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E43A" w14:textId="0C148C5C" w:rsidR="003D55ED" w:rsidRPr="008E10C4" w:rsidRDefault="0023607B" w:rsidP="003D55ED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 w:hint="eastAsia"/>
          <w:sz w:val="24"/>
        </w:rPr>
        <w:t>【</w:t>
      </w:r>
      <w:r w:rsidR="006B0196">
        <w:rPr>
          <w:rFonts w:ascii="Arial" w:hAnsi="Arial" w:cs="Arial" w:hint="eastAsia"/>
          <w:sz w:val="24"/>
        </w:rPr>
        <w:t>ILCC2018</w:t>
      </w:r>
      <w:r>
        <w:rPr>
          <w:rFonts w:ascii="Arial" w:hAnsi="Arial" w:cs="Arial" w:hint="eastAsia"/>
          <w:sz w:val="24"/>
        </w:rPr>
        <w:t>】</w:t>
      </w:r>
    </w:p>
    <w:p w14:paraId="7AF159BC" w14:textId="77777777" w:rsidR="003D55ED" w:rsidRDefault="003D55ED" w:rsidP="003D55ED">
      <w:pPr>
        <w:rPr>
          <w:rFonts w:ascii="ＭＳ 明朝" w:hAnsi="ＭＳ 明朝"/>
          <w:sz w:val="24"/>
        </w:rPr>
      </w:pPr>
    </w:p>
    <w:p w14:paraId="180C8B3E" w14:textId="7AE0E681" w:rsidR="003D55ED" w:rsidRPr="00E04186" w:rsidRDefault="006B0196" w:rsidP="003D55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第27回液晶国際会議　実行委員長</w:t>
      </w:r>
      <w:r w:rsidR="003D55ED">
        <w:rPr>
          <w:rFonts w:ascii="ＭＳ 明朝" w:hAnsi="ＭＳ 明朝" w:hint="eastAsia"/>
          <w:sz w:val="24"/>
        </w:rPr>
        <w:t xml:space="preserve">　</w:t>
      </w:r>
      <w:r w:rsidR="003D55ED">
        <w:rPr>
          <w:rFonts w:hint="eastAsia"/>
          <w:sz w:val="24"/>
        </w:rPr>
        <w:t>殿</w:t>
      </w:r>
    </w:p>
    <w:p w14:paraId="34468C6F" w14:textId="77777777" w:rsidR="003D55ED" w:rsidRPr="000E3128" w:rsidRDefault="003D55ED" w:rsidP="003D55ED">
      <w:pPr>
        <w:rPr>
          <w:sz w:val="24"/>
        </w:rPr>
      </w:pPr>
    </w:p>
    <w:p w14:paraId="11866009" w14:textId="77777777" w:rsidR="003D55ED" w:rsidRPr="008F0B50" w:rsidRDefault="003D55ED" w:rsidP="008F0B50">
      <w:pPr>
        <w:pStyle w:val="1"/>
        <w:jc w:val="center"/>
        <w:rPr>
          <w:sz w:val="28"/>
          <w:szCs w:val="28"/>
        </w:rPr>
      </w:pPr>
      <w:bookmarkStart w:id="1" w:name="_Toc431622924"/>
      <w:r w:rsidRPr="008F0B50">
        <w:rPr>
          <w:rFonts w:hint="eastAsia"/>
          <w:sz w:val="28"/>
          <w:szCs w:val="28"/>
        </w:rPr>
        <w:t>寄　付　申　込　書</w:t>
      </w:r>
      <w:bookmarkEnd w:id="1"/>
    </w:p>
    <w:p w14:paraId="6B1EE759" w14:textId="77777777" w:rsidR="003D55ED" w:rsidRPr="00A52DA9" w:rsidRDefault="003D55ED" w:rsidP="003D55ED">
      <w:pPr>
        <w:rPr>
          <w:rFonts w:ascii="ＭＳ 明朝" w:hAnsi="ＭＳ 明朝"/>
          <w:sz w:val="24"/>
        </w:rPr>
      </w:pPr>
    </w:p>
    <w:p w14:paraId="1F98A9DD" w14:textId="488B6500" w:rsidR="003D55ED" w:rsidRPr="00A52DA9" w:rsidRDefault="006B0196" w:rsidP="003D55ED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第27回液晶国際会議</w:t>
      </w:r>
      <w:r w:rsidR="003D55ED">
        <w:rPr>
          <w:rFonts w:ascii="ＭＳ 明朝" w:hAnsi="ＭＳ 明朝" w:hint="eastAsia"/>
          <w:sz w:val="24"/>
        </w:rPr>
        <w:t>の趣旨および事業目的に賛同し、寄付</w:t>
      </w:r>
      <w:r w:rsidR="003D55ED" w:rsidRPr="00A52DA9">
        <w:rPr>
          <w:rFonts w:ascii="ＭＳ 明朝" w:hAnsi="ＭＳ 明朝" w:hint="eastAsia"/>
          <w:sz w:val="24"/>
        </w:rPr>
        <w:t>を申し込みます。</w:t>
      </w:r>
    </w:p>
    <w:p w14:paraId="3EB94479" w14:textId="77777777" w:rsidR="003D55ED" w:rsidRPr="00A52DA9" w:rsidRDefault="003D55ED" w:rsidP="003D55ED">
      <w:pPr>
        <w:rPr>
          <w:rFonts w:ascii="ＭＳ 明朝" w:hAnsi="ＭＳ 明朝"/>
          <w:sz w:val="24"/>
        </w:rPr>
      </w:pPr>
    </w:p>
    <w:p w14:paraId="6484B0D8" w14:textId="77777777" w:rsidR="003D55ED" w:rsidRPr="00A52DA9" w:rsidRDefault="003D55ED" w:rsidP="003D55ED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A52DA9">
        <w:rPr>
          <w:rFonts w:ascii="ＭＳ 明朝" w:hAnsi="ＭＳ 明朝" w:hint="eastAsia"/>
          <w:sz w:val="28"/>
          <w:szCs w:val="28"/>
          <w:u w:val="single"/>
        </w:rPr>
        <w:t>金　　　　　　　　　　　　　　　円也</w:t>
      </w:r>
    </w:p>
    <w:p w14:paraId="518134F8" w14:textId="77777777" w:rsidR="003D55ED" w:rsidRPr="00A52DA9" w:rsidRDefault="003D55ED" w:rsidP="003D55ED">
      <w:pPr>
        <w:rPr>
          <w:rFonts w:ascii="ＭＳ 明朝" w:hAnsi="ＭＳ 明朝"/>
          <w:sz w:val="24"/>
        </w:rPr>
      </w:pPr>
    </w:p>
    <w:p w14:paraId="196C6D6D" w14:textId="7A94DCD6" w:rsidR="003D55ED" w:rsidRPr="00A52DA9" w:rsidRDefault="0023607B" w:rsidP="002360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１．ご入金予定日：</w:t>
      </w:r>
    </w:p>
    <w:p w14:paraId="6FAEAF68" w14:textId="170D6643" w:rsidR="003D55ED" w:rsidRPr="00A52DA9" w:rsidRDefault="0023607B" w:rsidP="0023607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２０　　　</w:t>
      </w:r>
      <w:r w:rsidR="003D55ED">
        <w:rPr>
          <w:rFonts w:ascii="ＭＳ 明朝" w:hAnsi="ＭＳ 明朝" w:hint="eastAsia"/>
          <w:sz w:val="24"/>
        </w:rPr>
        <w:t>年　　月　　日</w:t>
      </w:r>
      <w:r w:rsidR="003D55ED" w:rsidRPr="00A52DA9">
        <w:rPr>
          <w:rFonts w:ascii="ＭＳ 明朝" w:hAnsi="ＭＳ 明朝" w:hint="eastAsia"/>
          <w:sz w:val="24"/>
        </w:rPr>
        <w:t>(　　　　　銀行　　　　　支店より)</w:t>
      </w:r>
    </w:p>
    <w:p w14:paraId="1B8C2D8F" w14:textId="77777777" w:rsidR="003D55ED" w:rsidRPr="00A52DA9" w:rsidRDefault="003D55ED" w:rsidP="003D55ED">
      <w:pPr>
        <w:ind w:leftChars="100" w:left="210"/>
        <w:rPr>
          <w:rFonts w:ascii="ＭＳ 明朝" w:hAnsi="ＭＳ 明朝"/>
          <w:sz w:val="24"/>
        </w:rPr>
      </w:pPr>
    </w:p>
    <w:p w14:paraId="4B5F91FD" w14:textId="77777777" w:rsidR="0023607B" w:rsidRDefault="0023607B" w:rsidP="003D55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２．振込依頼人名</w:t>
      </w:r>
    </w:p>
    <w:p w14:paraId="5F9CDB37" w14:textId="2C707C97" w:rsidR="003B3264" w:rsidRPr="0023607B" w:rsidRDefault="0023607B" w:rsidP="0023607B">
      <w:pPr>
        <w:ind w:firstLineChars="200" w:firstLine="360"/>
        <w:rPr>
          <w:rFonts w:ascii="ＭＳ 明朝" w:hAnsi="ＭＳ 明朝"/>
          <w:sz w:val="18"/>
          <w:szCs w:val="18"/>
        </w:rPr>
      </w:pPr>
      <w:r w:rsidRPr="0023607B">
        <w:rPr>
          <w:rFonts w:ascii="ＭＳ 明朝" w:hAnsi="ＭＳ 明朝" w:hint="eastAsia"/>
          <w:sz w:val="18"/>
          <w:szCs w:val="18"/>
        </w:rPr>
        <w:t>（お申込者と振込依頼人名義が異なる場合は必ずご記入ください）</w:t>
      </w:r>
    </w:p>
    <w:p w14:paraId="5CF61037" w14:textId="77777777" w:rsidR="0023607B" w:rsidRDefault="0023607B" w:rsidP="003D55ED">
      <w:pPr>
        <w:rPr>
          <w:rFonts w:ascii="ＭＳ 明朝" w:hAnsi="ＭＳ 明朝"/>
          <w:sz w:val="24"/>
        </w:rPr>
      </w:pPr>
    </w:p>
    <w:p w14:paraId="66D8E6EB" w14:textId="77777777" w:rsidR="0023607B" w:rsidRDefault="0023607B" w:rsidP="003D55ED">
      <w:pPr>
        <w:rPr>
          <w:rFonts w:ascii="ＭＳ 明朝" w:hAnsi="ＭＳ 明朝"/>
          <w:sz w:val="24"/>
        </w:rPr>
      </w:pPr>
    </w:p>
    <w:p w14:paraId="7268815F" w14:textId="77777777" w:rsidR="0023607B" w:rsidRDefault="0023607B" w:rsidP="003D55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３．ご請求書の宛名</w:t>
      </w:r>
    </w:p>
    <w:p w14:paraId="44FE9F58" w14:textId="2E381585" w:rsidR="0023607B" w:rsidRPr="0023607B" w:rsidRDefault="0023607B" w:rsidP="0023607B">
      <w:pPr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（以下に記載の貴社名と</w:t>
      </w:r>
      <w:r w:rsidRPr="0023607B">
        <w:rPr>
          <w:rFonts w:ascii="ＭＳ 明朝" w:hAnsi="ＭＳ 明朝" w:hint="eastAsia"/>
          <w:sz w:val="18"/>
          <w:szCs w:val="18"/>
        </w:rPr>
        <w:t>異なる場合は必ずご記入ください）</w:t>
      </w:r>
    </w:p>
    <w:p w14:paraId="468C3887" w14:textId="77777777" w:rsidR="0023607B" w:rsidRPr="0023607B" w:rsidRDefault="0023607B" w:rsidP="003D55ED">
      <w:pPr>
        <w:rPr>
          <w:rFonts w:ascii="ＭＳ 明朝" w:hAnsi="ＭＳ 明朝"/>
          <w:sz w:val="24"/>
        </w:rPr>
      </w:pPr>
    </w:p>
    <w:p w14:paraId="291A7698" w14:textId="77777777" w:rsidR="0023607B" w:rsidRDefault="0023607B" w:rsidP="003D55ED">
      <w:pPr>
        <w:rPr>
          <w:rFonts w:ascii="ＭＳ 明朝" w:hAnsi="ＭＳ 明朝"/>
          <w:sz w:val="24"/>
        </w:rPr>
      </w:pPr>
    </w:p>
    <w:p w14:paraId="19161C45" w14:textId="77777777" w:rsidR="0023607B" w:rsidRDefault="0023607B" w:rsidP="003D55ED">
      <w:pPr>
        <w:rPr>
          <w:rFonts w:ascii="ＭＳ 明朝" w:hAnsi="ＭＳ 明朝"/>
          <w:sz w:val="24"/>
        </w:rPr>
      </w:pPr>
    </w:p>
    <w:p w14:paraId="0047539E" w14:textId="77777777" w:rsidR="0023607B" w:rsidRDefault="0023607B" w:rsidP="003D55ED">
      <w:pPr>
        <w:rPr>
          <w:rFonts w:ascii="ＭＳ 明朝" w:hAnsi="ＭＳ 明朝"/>
          <w:sz w:val="24"/>
        </w:rPr>
      </w:pPr>
    </w:p>
    <w:p w14:paraId="4069BB60" w14:textId="77777777" w:rsidR="003D55ED" w:rsidRPr="00A52DA9" w:rsidRDefault="003D55ED" w:rsidP="003D55ED">
      <w:pPr>
        <w:rPr>
          <w:rFonts w:ascii="ＭＳ 明朝" w:hAnsi="ＭＳ 明朝"/>
          <w:sz w:val="24"/>
        </w:rPr>
      </w:pPr>
      <w:r w:rsidRPr="00A52DA9">
        <w:rPr>
          <w:rFonts w:ascii="ＭＳ 明朝" w:hAnsi="ＭＳ 明朝" w:hint="eastAsia"/>
          <w:sz w:val="24"/>
        </w:rPr>
        <w:t>平成　　年　　月　　日</w:t>
      </w:r>
    </w:p>
    <w:p w14:paraId="334632AF" w14:textId="77777777" w:rsidR="003D55ED" w:rsidRPr="00A52DA9" w:rsidRDefault="003D55ED" w:rsidP="003D55ED">
      <w:pPr>
        <w:rPr>
          <w:rFonts w:ascii="ＭＳ 明朝" w:hAnsi="ＭＳ 明朝"/>
          <w:sz w:val="24"/>
        </w:rPr>
      </w:pPr>
    </w:p>
    <w:p w14:paraId="27133120" w14:textId="77777777" w:rsidR="003D55ED" w:rsidRDefault="003D55ED" w:rsidP="003D55ED">
      <w:pPr>
        <w:ind w:leftChars="200" w:left="420"/>
        <w:rPr>
          <w:rFonts w:ascii="ＭＳ 明朝" w:hAnsi="ＭＳ 明朝"/>
          <w:sz w:val="24"/>
        </w:rPr>
      </w:pPr>
      <w:r w:rsidRPr="00A52DA9">
        <w:rPr>
          <w:rFonts w:ascii="ＭＳ 明朝" w:hAnsi="ＭＳ 明朝" w:hint="eastAsia"/>
          <w:sz w:val="24"/>
        </w:rPr>
        <w:t>所在地　〒</w:t>
      </w:r>
    </w:p>
    <w:p w14:paraId="26507264" w14:textId="77777777" w:rsidR="003D55ED" w:rsidRPr="009B6BAA" w:rsidRDefault="003D55ED" w:rsidP="003D55ED">
      <w:pPr>
        <w:ind w:leftChars="200" w:left="4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7413107" w14:textId="77777777" w:rsidR="003D55ED" w:rsidRPr="00A52DA9" w:rsidRDefault="003D55ED" w:rsidP="003D55ED">
      <w:pPr>
        <w:ind w:leftChars="200" w:left="420"/>
        <w:rPr>
          <w:rFonts w:ascii="ＭＳ 明朝" w:hAnsi="ＭＳ 明朝"/>
          <w:sz w:val="24"/>
        </w:rPr>
      </w:pPr>
      <w:r w:rsidRPr="00A52DA9">
        <w:rPr>
          <w:rFonts w:ascii="ＭＳ 明朝" w:hAnsi="ＭＳ 明朝" w:hint="eastAsia"/>
          <w:sz w:val="24"/>
        </w:rPr>
        <w:t>会社および代表者名</w:t>
      </w:r>
    </w:p>
    <w:p w14:paraId="1B02DD6B" w14:textId="7617899D" w:rsidR="003D55ED" w:rsidRPr="00A52DA9" w:rsidRDefault="003D55ED" w:rsidP="003D55ED">
      <w:pPr>
        <w:ind w:leftChars="200" w:left="4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7F51FB8" w14:textId="39CFA9A9" w:rsidR="003D55ED" w:rsidRPr="00A52DA9" w:rsidRDefault="0023607B" w:rsidP="003D55ED">
      <w:pPr>
        <w:ind w:leftChars="200" w:left="4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貴社名</w:t>
      </w:r>
      <w:r w:rsidR="003D55ED" w:rsidRPr="00A52DA9">
        <w:rPr>
          <w:rFonts w:ascii="ＭＳ 明朝" w:hAnsi="ＭＳ 明朝" w:hint="eastAsia"/>
          <w:sz w:val="24"/>
          <w:lang w:eastAsia="zh-TW"/>
        </w:rPr>
        <w:t>(英文名)</w:t>
      </w:r>
    </w:p>
    <w:p w14:paraId="71CECB7A" w14:textId="77777777" w:rsidR="003D55ED" w:rsidRPr="00A52DA9" w:rsidRDefault="003D55ED" w:rsidP="003D55ED">
      <w:pPr>
        <w:ind w:leftChars="200" w:left="420"/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　　　　　　　　　　　　　　</w:t>
      </w:r>
    </w:p>
    <w:p w14:paraId="25610E45" w14:textId="0CEA80D2" w:rsidR="003D55ED" w:rsidRPr="00A52DA9" w:rsidRDefault="0023607B" w:rsidP="003D55ED">
      <w:pPr>
        <w:ind w:leftChars="200" w:left="4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ご担当者名</w:t>
      </w:r>
    </w:p>
    <w:p w14:paraId="176D25CA" w14:textId="7A2AD17C" w:rsidR="003D55ED" w:rsidRPr="00A52DA9" w:rsidRDefault="0023607B" w:rsidP="003D55ED">
      <w:pPr>
        <w:ind w:leftChars="200" w:left="4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ご</w:t>
      </w:r>
      <w:r w:rsidR="003D55ED" w:rsidRPr="00A52DA9">
        <w:rPr>
          <w:rFonts w:ascii="ＭＳ 明朝" w:hAnsi="ＭＳ 明朝" w:hint="eastAsia"/>
          <w:sz w:val="24"/>
          <w:lang w:eastAsia="zh-TW"/>
        </w:rPr>
        <w:t>所属</w:t>
      </w:r>
    </w:p>
    <w:p w14:paraId="514F7D1D" w14:textId="051EEDC8" w:rsidR="003D55ED" w:rsidRPr="00A52DA9" w:rsidRDefault="003D55ED" w:rsidP="003D55ED">
      <w:pPr>
        <w:ind w:leftChars="200" w:left="420"/>
        <w:rPr>
          <w:rFonts w:ascii="ＭＳ 明朝" w:hAnsi="ＭＳ 明朝"/>
          <w:sz w:val="24"/>
          <w:lang w:eastAsia="zh-TW"/>
        </w:rPr>
      </w:pPr>
      <w:r w:rsidRPr="00A52DA9">
        <w:rPr>
          <w:rFonts w:ascii="ＭＳ 明朝" w:hAnsi="ＭＳ 明朝" w:hint="eastAsia"/>
          <w:sz w:val="24"/>
          <w:lang w:eastAsia="zh-TW"/>
        </w:rPr>
        <w:t>電話</w:t>
      </w:r>
      <w:r w:rsidR="0023607B">
        <w:rPr>
          <w:rFonts w:ascii="ＭＳ 明朝" w:hAnsi="ＭＳ 明朝" w:hint="eastAsia"/>
          <w:sz w:val="24"/>
        </w:rPr>
        <w:t>番号</w:t>
      </w:r>
    </w:p>
    <w:p w14:paraId="210C206C" w14:textId="26EC4098" w:rsidR="00D06A73" w:rsidRPr="008E10C4" w:rsidRDefault="00D06A73" w:rsidP="003B3264">
      <w:pPr>
        <w:rPr>
          <w:rFonts w:ascii="Arial" w:hAnsi="Arial" w:cs="Arial"/>
        </w:rPr>
      </w:pPr>
    </w:p>
    <w:sectPr w:rsidR="00D06A73" w:rsidRPr="008E10C4" w:rsidSect="00E33A4B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E8CFC" w16cid:durableId="1D2F21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7AE9" w14:textId="77777777" w:rsidR="00724935" w:rsidRDefault="00724935">
      <w:r>
        <w:separator/>
      </w:r>
    </w:p>
  </w:endnote>
  <w:endnote w:type="continuationSeparator" w:id="0">
    <w:p w14:paraId="4F21DEF9" w14:textId="77777777" w:rsidR="00724935" w:rsidRDefault="007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30891" w14:textId="4C90253E" w:rsidR="0074767E" w:rsidRPr="00D2407B" w:rsidRDefault="006B0196" w:rsidP="00E33A4B">
    <w:pPr>
      <w:pStyle w:val="a8"/>
      <w:jc w:val="center"/>
      <w:rPr>
        <w:rFonts w:ascii="Arial" w:hAnsi="Arial" w:cs="Arial"/>
        <w:sz w:val="20"/>
      </w:rPr>
    </w:pPr>
    <w:r>
      <w:rPr>
        <w:rFonts w:ascii="Arial" w:hAnsi="Arial" w:cs="Arial" w:hint="eastAsia"/>
        <w:sz w:val="20"/>
      </w:rPr>
      <w:t>第</w:t>
    </w:r>
    <w:r>
      <w:rPr>
        <w:rFonts w:ascii="Arial" w:hAnsi="Arial" w:cs="Arial" w:hint="eastAsia"/>
        <w:sz w:val="20"/>
      </w:rPr>
      <w:t>27</w:t>
    </w:r>
    <w:r>
      <w:rPr>
        <w:rFonts w:ascii="Arial" w:hAnsi="Arial" w:cs="Arial" w:hint="eastAsia"/>
        <w:sz w:val="20"/>
      </w:rPr>
      <w:t>回液晶国際会議</w:t>
    </w:r>
  </w:p>
  <w:p w14:paraId="60DCD3DD" w14:textId="50F1998F" w:rsidR="0074767E" w:rsidRPr="00E33A4B" w:rsidRDefault="0074767E" w:rsidP="005F45A8">
    <w:pPr>
      <w:pStyle w:val="a8"/>
      <w:jc w:val="center"/>
    </w:pPr>
    <w:r w:rsidRPr="00D2407B">
      <w:rPr>
        <w:rFonts w:ascii="Arial" w:hAnsi="Arial" w:cs="Arial" w:hint="eastAsia"/>
        <w:sz w:val="20"/>
      </w:rPr>
      <w:t>-</w:t>
    </w:r>
    <w:r w:rsidR="006B0196" w:rsidRPr="006B0196">
      <w:rPr>
        <w:rFonts w:ascii="Arial" w:hAnsi="Arial" w:cs="Arial" w:hint="eastAsia"/>
        <w:sz w:val="20"/>
      </w:rPr>
      <w:t>27th International Liquid Crystal Conference</w:t>
    </w:r>
    <w:r w:rsidR="006B0196" w:rsidRPr="006B0196">
      <w:rPr>
        <w:rFonts w:ascii="Arial" w:hAnsi="Arial" w:cs="Arial" w:hint="eastAsia"/>
        <w:sz w:val="20"/>
      </w:rPr>
      <w:t>（</w:t>
    </w:r>
    <w:r w:rsidR="006B0196" w:rsidRPr="006B0196">
      <w:rPr>
        <w:rFonts w:ascii="Arial" w:hAnsi="Arial" w:cs="Arial" w:hint="eastAsia"/>
        <w:sz w:val="20"/>
      </w:rPr>
      <w:t>ILCC2018</w:t>
    </w:r>
    <w:r w:rsidR="006B0196" w:rsidRPr="006B0196">
      <w:rPr>
        <w:rFonts w:ascii="Arial" w:hAnsi="Arial" w:cs="Arial" w:hint="eastAsia"/>
        <w:sz w:val="20"/>
      </w:rPr>
      <w:t>）</w:t>
    </w:r>
    <w:r w:rsidRPr="00D2407B">
      <w:rPr>
        <w:rFonts w:ascii="Arial" w:hAnsi="Arial" w:cs="Arial" w:hint="eastAsia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6E7B" w14:textId="77777777" w:rsidR="00724935" w:rsidRDefault="00724935">
      <w:r>
        <w:separator/>
      </w:r>
    </w:p>
  </w:footnote>
  <w:footnote w:type="continuationSeparator" w:id="0">
    <w:p w14:paraId="5EF94815" w14:textId="77777777" w:rsidR="00724935" w:rsidRDefault="0072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FE6DCD"/>
    <w:multiLevelType w:val="hybridMultilevel"/>
    <w:tmpl w:val="4112A29E"/>
    <w:lvl w:ilvl="0" w:tplc="FA26501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563CA"/>
    <w:multiLevelType w:val="multilevel"/>
    <w:tmpl w:val="2D2696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1C1405"/>
    <w:multiLevelType w:val="hybridMultilevel"/>
    <w:tmpl w:val="3B72F84A"/>
    <w:lvl w:ilvl="0" w:tplc="194023EA">
      <w:start w:val="7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640571D4"/>
    <w:multiLevelType w:val="hybridMultilevel"/>
    <w:tmpl w:val="076C028E"/>
    <w:lvl w:ilvl="0" w:tplc="5186DEF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67450"/>
    <w:multiLevelType w:val="hybridMultilevel"/>
    <w:tmpl w:val="4E08FFC2"/>
    <w:lvl w:ilvl="0" w:tplc="A48050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0"/>
    <w:rsid w:val="00001ADE"/>
    <w:rsid w:val="000334FC"/>
    <w:rsid w:val="00047F53"/>
    <w:rsid w:val="000E1778"/>
    <w:rsid w:val="000E2B26"/>
    <w:rsid w:val="001246AD"/>
    <w:rsid w:val="00130768"/>
    <w:rsid w:val="00130EAA"/>
    <w:rsid w:val="00155CA5"/>
    <w:rsid w:val="00194037"/>
    <w:rsid w:val="001A3890"/>
    <w:rsid w:val="001B6AFE"/>
    <w:rsid w:val="001C5C8F"/>
    <w:rsid w:val="001E210E"/>
    <w:rsid w:val="001F222B"/>
    <w:rsid w:val="001F7F63"/>
    <w:rsid w:val="00203131"/>
    <w:rsid w:val="002317F9"/>
    <w:rsid w:val="002334BC"/>
    <w:rsid w:val="00235073"/>
    <w:rsid w:val="0023607B"/>
    <w:rsid w:val="00236322"/>
    <w:rsid w:val="00244D84"/>
    <w:rsid w:val="002470C3"/>
    <w:rsid w:val="00257FE0"/>
    <w:rsid w:val="00274533"/>
    <w:rsid w:val="002B6C90"/>
    <w:rsid w:val="002B780B"/>
    <w:rsid w:val="002C227E"/>
    <w:rsid w:val="002C2DC9"/>
    <w:rsid w:val="002D6271"/>
    <w:rsid w:val="002F1627"/>
    <w:rsid w:val="002F2142"/>
    <w:rsid w:val="00314F3C"/>
    <w:rsid w:val="00337ED5"/>
    <w:rsid w:val="00385A50"/>
    <w:rsid w:val="003A30D6"/>
    <w:rsid w:val="003B3264"/>
    <w:rsid w:val="003C3196"/>
    <w:rsid w:val="003C4EF1"/>
    <w:rsid w:val="003D55ED"/>
    <w:rsid w:val="003E6DAC"/>
    <w:rsid w:val="003F48A3"/>
    <w:rsid w:val="00402E4A"/>
    <w:rsid w:val="004044C6"/>
    <w:rsid w:val="0041570F"/>
    <w:rsid w:val="00425A04"/>
    <w:rsid w:val="004340AB"/>
    <w:rsid w:val="004375A3"/>
    <w:rsid w:val="00441D9A"/>
    <w:rsid w:val="004541D0"/>
    <w:rsid w:val="00480D5A"/>
    <w:rsid w:val="004B5D03"/>
    <w:rsid w:val="004B5D19"/>
    <w:rsid w:val="004D5F48"/>
    <w:rsid w:val="004E0E29"/>
    <w:rsid w:val="004E68D2"/>
    <w:rsid w:val="004F3A68"/>
    <w:rsid w:val="005216F2"/>
    <w:rsid w:val="00522DC7"/>
    <w:rsid w:val="00535075"/>
    <w:rsid w:val="0057258D"/>
    <w:rsid w:val="0058648E"/>
    <w:rsid w:val="00590BB8"/>
    <w:rsid w:val="00596CF4"/>
    <w:rsid w:val="005A3473"/>
    <w:rsid w:val="005D3488"/>
    <w:rsid w:val="005E1950"/>
    <w:rsid w:val="005F385C"/>
    <w:rsid w:val="005F45A8"/>
    <w:rsid w:val="0062325A"/>
    <w:rsid w:val="006405B8"/>
    <w:rsid w:val="00641252"/>
    <w:rsid w:val="00645B7B"/>
    <w:rsid w:val="0066057A"/>
    <w:rsid w:val="0066769F"/>
    <w:rsid w:val="006756A9"/>
    <w:rsid w:val="006A7EB2"/>
    <w:rsid w:val="006B0196"/>
    <w:rsid w:val="006B5F5F"/>
    <w:rsid w:val="006B6FA1"/>
    <w:rsid w:val="006D2BF4"/>
    <w:rsid w:val="006D3244"/>
    <w:rsid w:val="006F6E10"/>
    <w:rsid w:val="007046CB"/>
    <w:rsid w:val="00724935"/>
    <w:rsid w:val="007367EF"/>
    <w:rsid w:val="00742196"/>
    <w:rsid w:val="00745F70"/>
    <w:rsid w:val="0074767E"/>
    <w:rsid w:val="007561D3"/>
    <w:rsid w:val="0077022C"/>
    <w:rsid w:val="00774A9A"/>
    <w:rsid w:val="00787F90"/>
    <w:rsid w:val="007B5D36"/>
    <w:rsid w:val="007C4251"/>
    <w:rsid w:val="007D4A92"/>
    <w:rsid w:val="008033D0"/>
    <w:rsid w:val="00803E4D"/>
    <w:rsid w:val="008049FD"/>
    <w:rsid w:val="00815765"/>
    <w:rsid w:val="0082160C"/>
    <w:rsid w:val="00822093"/>
    <w:rsid w:val="0083125D"/>
    <w:rsid w:val="008318A6"/>
    <w:rsid w:val="008376D9"/>
    <w:rsid w:val="00861013"/>
    <w:rsid w:val="00877095"/>
    <w:rsid w:val="00881769"/>
    <w:rsid w:val="008839EF"/>
    <w:rsid w:val="008B7B86"/>
    <w:rsid w:val="008C6EEC"/>
    <w:rsid w:val="008E10C4"/>
    <w:rsid w:val="008F0B50"/>
    <w:rsid w:val="008F6AEB"/>
    <w:rsid w:val="00916ACA"/>
    <w:rsid w:val="00950F08"/>
    <w:rsid w:val="009668D0"/>
    <w:rsid w:val="00971D0C"/>
    <w:rsid w:val="009939DA"/>
    <w:rsid w:val="00994551"/>
    <w:rsid w:val="009A11B2"/>
    <w:rsid w:val="009A35C7"/>
    <w:rsid w:val="009C3B60"/>
    <w:rsid w:val="009C45D1"/>
    <w:rsid w:val="009C4FE8"/>
    <w:rsid w:val="009D331F"/>
    <w:rsid w:val="009E3A7A"/>
    <w:rsid w:val="00A30342"/>
    <w:rsid w:val="00A36EDA"/>
    <w:rsid w:val="00A46D9B"/>
    <w:rsid w:val="00A61386"/>
    <w:rsid w:val="00A9490F"/>
    <w:rsid w:val="00AA6C35"/>
    <w:rsid w:val="00AF5E4E"/>
    <w:rsid w:val="00B34500"/>
    <w:rsid w:val="00B47EE6"/>
    <w:rsid w:val="00B60A0E"/>
    <w:rsid w:val="00B75102"/>
    <w:rsid w:val="00B8133E"/>
    <w:rsid w:val="00B832F0"/>
    <w:rsid w:val="00B86CA5"/>
    <w:rsid w:val="00B86CAD"/>
    <w:rsid w:val="00BA0543"/>
    <w:rsid w:val="00BD532A"/>
    <w:rsid w:val="00BE56DA"/>
    <w:rsid w:val="00BF0F80"/>
    <w:rsid w:val="00C0447B"/>
    <w:rsid w:val="00C1457A"/>
    <w:rsid w:val="00C16D54"/>
    <w:rsid w:val="00C2170A"/>
    <w:rsid w:val="00C33C10"/>
    <w:rsid w:val="00C41B7F"/>
    <w:rsid w:val="00C51006"/>
    <w:rsid w:val="00C73036"/>
    <w:rsid w:val="00C843F5"/>
    <w:rsid w:val="00CA550D"/>
    <w:rsid w:val="00CA70F2"/>
    <w:rsid w:val="00CB6A27"/>
    <w:rsid w:val="00CC2990"/>
    <w:rsid w:val="00CC51C7"/>
    <w:rsid w:val="00CD2251"/>
    <w:rsid w:val="00CE0268"/>
    <w:rsid w:val="00D06A73"/>
    <w:rsid w:val="00D2407B"/>
    <w:rsid w:val="00D540E1"/>
    <w:rsid w:val="00D74F7D"/>
    <w:rsid w:val="00DA5FC4"/>
    <w:rsid w:val="00DB44F8"/>
    <w:rsid w:val="00DB7DA8"/>
    <w:rsid w:val="00DC659E"/>
    <w:rsid w:val="00DD667D"/>
    <w:rsid w:val="00E33A4B"/>
    <w:rsid w:val="00E415D1"/>
    <w:rsid w:val="00E46573"/>
    <w:rsid w:val="00E85F47"/>
    <w:rsid w:val="00EA0FA9"/>
    <w:rsid w:val="00EB16E5"/>
    <w:rsid w:val="00EC3305"/>
    <w:rsid w:val="00ED7AD8"/>
    <w:rsid w:val="00EE517B"/>
    <w:rsid w:val="00EE79CE"/>
    <w:rsid w:val="00EF44D5"/>
    <w:rsid w:val="00EF7C42"/>
    <w:rsid w:val="00F24453"/>
    <w:rsid w:val="00F324EF"/>
    <w:rsid w:val="00F54B2D"/>
    <w:rsid w:val="00F8588E"/>
    <w:rsid w:val="00F8650A"/>
    <w:rsid w:val="00F95830"/>
    <w:rsid w:val="00FB2B97"/>
    <w:rsid w:val="00FD5C99"/>
    <w:rsid w:val="00FF5E1D"/>
    <w:rsid w:val="00FF673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2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6C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A0F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FF7B9A"/>
    <w:pPr>
      <w:adjustRightInd w:val="0"/>
      <w:spacing w:before="120" w:after="120"/>
      <w:jc w:val="left"/>
      <w:textAlignment w:val="baseline"/>
    </w:pPr>
    <w:rPr>
      <w:rFonts w:eastAsia="ＭＳ ゴシック" w:cs="Times New Roman"/>
      <w:bCs/>
      <w:caps/>
      <w:kern w:val="0"/>
      <w:sz w:val="24"/>
      <w:szCs w:val="20"/>
    </w:rPr>
  </w:style>
  <w:style w:type="character" w:customStyle="1" w:styleId="12">
    <w:name w:val="スタイル1"/>
    <w:basedOn w:val="a1"/>
    <w:rsid w:val="00FF7B9A"/>
    <w:rPr>
      <w:rFonts w:ascii="Times New Roman" w:eastAsia="ＭＳ ゴシック" w:hAnsi="Times New Roman"/>
      <w:b w:val="0"/>
      <w:color w:val="auto"/>
      <w:sz w:val="24"/>
      <w:bdr w:val="single" w:sz="4" w:space="0" w:color="auto"/>
    </w:rPr>
  </w:style>
  <w:style w:type="paragraph" w:customStyle="1" w:styleId="a">
    <w:name w:val="見出し"/>
    <w:basedOn w:val="11"/>
    <w:link w:val="a4"/>
    <w:qFormat/>
    <w:rsid w:val="00FF7B9A"/>
    <w:pPr>
      <w:numPr>
        <w:numId w:val="2"/>
      </w:numPr>
      <w:ind w:left="420" w:hanging="420"/>
    </w:pPr>
  </w:style>
  <w:style w:type="character" w:customStyle="1" w:styleId="a4">
    <w:name w:val="見出し (文字)"/>
    <w:basedOn w:val="a1"/>
    <w:link w:val="a"/>
    <w:rsid w:val="00FF7B9A"/>
    <w:rPr>
      <w:rFonts w:eastAsia="ＭＳ ゴシック" w:cs="Times New Roman"/>
      <w:bCs/>
      <w:caps/>
      <w:kern w:val="0"/>
      <w:sz w:val="24"/>
      <w:szCs w:val="20"/>
    </w:rPr>
  </w:style>
  <w:style w:type="paragraph" w:customStyle="1" w:styleId="21">
    <w:name w:val="見出し2"/>
    <w:basedOn w:val="22"/>
    <w:link w:val="23"/>
    <w:qFormat/>
    <w:rsid w:val="00FF7B9A"/>
    <w:pPr>
      <w:adjustRightInd w:val="0"/>
      <w:ind w:leftChars="0" w:left="0"/>
      <w:jc w:val="left"/>
      <w:textAlignment w:val="baseline"/>
    </w:pPr>
    <w:rPr>
      <w:rFonts w:eastAsia="ＭＳ ゴシック" w:cs="Times New Roman"/>
      <w:smallCaps/>
      <w:kern w:val="0"/>
      <w:sz w:val="22"/>
      <w:szCs w:val="20"/>
    </w:rPr>
  </w:style>
  <w:style w:type="character" w:customStyle="1" w:styleId="23">
    <w:name w:val="見出し2 (文字)"/>
    <w:basedOn w:val="a1"/>
    <w:link w:val="21"/>
    <w:rsid w:val="00FF7B9A"/>
    <w:rPr>
      <w:rFonts w:eastAsia="ＭＳ ゴシック" w:cs="Times New Roman"/>
      <w:smallCaps/>
      <w:kern w:val="0"/>
      <w:sz w:val="22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FF7B9A"/>
    <w:pPr>
      <w:ind w:leftChars="100" w:left="210"/>
    </w:pPr>
  </w:style>
  <w:style w:type="character" w:customStyle="1" w:styleId="13">
    <w:name w:val="スタイル1 (文字)"/>
    <w:basedOn w:val="a1"/>
    <w:rsid w:val="00441D9A"/>
    <w:rPr>
      <w:rFonts w:ascii="Times New Roman" w:eastAsia="ＭＳ ゴシック" w:hAnsi="Times New Roman"/>
      <w:sz w:val="24"/>
      <w:bdr w:val="single" w:sz="4" w:space="0" w:color="auto"/>
    </w:rPr>
  </w:style>
  <w:style w:type="character" w:customStyle="1" w:styleId="10">
    <w:name w:val="見出し 1 (文字)"/>
    <w:basedOn w:val="a1"/>
    <w:link w:val="1"/>
    <w:uiPriority w:val="9"/>
    <w:rsid w:val="002B6C9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0"/>
    <w:uiPriority w:val="39"/>
    <w:unhideWhenUsed/>
    <w:qFormat/>
    <w:rsid w:val="002B6C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6">
    <w:name w:val="List Paragraph"/>
    <w:basedOn w:val="a0"/>
    <w:uiPriority w:val="34"/>
    <w:qFormat/>
    <w:rsid w:val="002B6C90"/>
    <w:pPr>
      <w:ind w:leftChars="400" w:left="840"/>
    </w:pPr>
  </w:style>
  <w:style w:type="character" w:styleId="a7">
    <w:name w:val="Hyperlink"/>
    <w:basedOn w:val="a1"/>
    <w:uiPriority w:val="99"/>
    <w:unhideWhenUsed/>
    <w:rsid w:val="002B6C90"/>
    <w:rPr>
      <w:color w:val="0563C1" w:themeColor="hyperlink"/>
      <w:u w:val="single"/>
    </w:rPr>
  </w:style>
  <w:style w:type="paragraph" w:styleId="a8">
    <w:name w:val="footer"/>
    <w:basedOn w:val="a0"/>
    <w:link w:val="a9"/>
    <w:uiPriority w:val="99"/>
    <w:rsid w:val="002B6C9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9">
    <w:name w:val="フッター (文字)"/>
    <w:basedOn w:val="a1"/>
    <w:link w:val="a8"/>
    <w:uiPriority w:val="99"/>
    <w:rsid w:val="002B6C90"/>
    <w:rPr>
      <w:rFonts w:ascii="Century" w:eastAsia="ＭＳ 明朝" w:hAnsi="Century" w:cs="Times New Roman"/>
      <w:kern w:val="0"/>
      <w:szCs w:val="20"/>
    </w:rPr>
  </w:style>
  <w:style w:type="character" w:styleId="aa">
    <w:name w:val="page number"/>
    <w:basedOn w:val="a1"/>
    <w:semiHidden/>
    <w:rsid w:val="002B6C90"/>
  </w:style>
  <w:style w:type="character" w:customStyle="1" w:styleId="20">
    <w:name w:val="見出し 2 (文字)"/>
    <w:basedOn w:val="a1"/>
    <w:link w:val="2"/>
    <w:uiPriority w:val="9"/>
    <w:rsid w:val="00EA0FA9"/>
    <w:rPr>
      <w:rFonts w:asciiTheme="majorHAnsi" w:eastAsiaTheme="majorEastAsia" w:hAnsiTheme="majorHAnsi" w:cstheme="majorBidi"/>
    </w:rPr>
  </w:style>
  <w:style w:type="paragraph" w:styleId="ab">
    <w:name w:val="Date"/>
    <w:basedOn w:val="a0"/>
    <w:next w:val="a0"/>
    <w:link w:val="ac"/>
    <w:semiHidden/>
    <w:rsid w:val="004375A3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c">
    <w:name w:val="日付 (文字)"/>
    <w:basedOn w:val="a1"/>
    <w:link w:val="ab"/>
    <w:semiHidden/>
    <w:rsid w:val="004375A3"/>
    <w:rPr>
      <w:rFonts w:ascii="Century" w:eastAsia="ＭＳ 明朝" w:hAnsi="Century" w:cs="Times New Roman"/>
      <w:kern w:val="0"/>
      <w:szCs w:val="20"/>
    </w:rPr>
  </w:style>
  <w:style w:type="paragraph" w:styleId="ad">
    <w:name w:val="header"/>
    <w:basedOn w:val="a0"/>
    <w:link w:val="ae"/>
    <w:uiPriority w:val="99"/>
    <w:unhideWhenUsed/>
    <w:rsid w:val="00CA70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CA70F2"/>
  </w:style>
  <w:style w:type="character" w:styleId="af">
    <w:name w:val="annotation reference"/>
    <w:unhideWhenUsed/>
    <w:rsid w:val="00CA70F2"/>
    <w:rPr>
      <w:sz w:val="18"/>
      <w:szCs w:val="18"/>
    </w:rPr>
  </w:style>
  <w:style w:type="paragraph" w:styleId="af0">
    <w:name w:val="annotation text"/>
    <w:basedOn w:val="a0"/>
    <w:link w:val="af1"/>
    <w:unhideWhenUsed/>
    <w:rsid w:val="00CA70F2"/>
    <w:pPr>
      <w:adjustRightInd w:val="0"/>
      <w:jc w:val="left"/>
      <w:textAlignment w:val="baseline"/>
    </w:pPr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1">
    <w:name w:val="コメント文字列 (文字)"/>
    <w:basedOn w:val="a1"/>
    <w:link w:val="af0"/>
    <w:rsid w:val="00CA70F2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f2">
    <w:name w:val="Balloon Text"/>
    <w:basedOn w:val="a0"/>
    <w:link w:val="af3"/>
    <w:uiPriority w:val="99"/>
    <w:semiHidden/>
    <w:unhideWhenUsed/>
    <w:rsid w:val="00CA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CA70F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link w:val="af5"/>
    <w:uiPriority w:val="1"/>
    <w:qFormat/>
    <w:rsid w:val="008318A6"/>
    <w:rPr>
      <w:kern w:val="0"/>
      <w:sz w:val="22"/>
    </w:rPr>
  </w:style>
  <w:style w:type="character" w:customStyle="1" w:styleId="af5">
    <w:name w:val="行間詰め (文字)"/>
    <w:basedOn w:val="a1"/>
    <w:link w:val="af4"/>
    <w:uiPriority w:val="1"/>
    <w:rsid w:val="008318A6"/>
    <w:rPr>
      <w:kern w:val="0"/>
      <w:sz w:val="22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7561D3"/>
    <w:pPr>
      <w:adjustRightInd/>
      <w:textAlignment w:val="auto"/>
    </w:pPr>
    <w:rPr>
      <w:rFonts w:asciiTheme="minorHAnsi" w:eastAsiaTheme="minorEastAsia" w:hAnsiTheme="minorHAnsi" w:cstheme="minorBidi"/>
      <w:b/>
      <w:bCs/>
      <w:kern w:val="2"/>
      <w:szCs w:val="22"/>
      <w:lang w:val="en-US" w:eastAsia="ja-JP"/>
    </w:rPr>
  </w:style>
  <w:style w:type="character" w:customStyle="1" w:styleId="af7">
    <w:name w:val="コメント内容 (文字)"/>
    <w:basedOn w:val="af1"/>
    <w:link w:val="af6"/>
    <w:uiPriority w:val="99"/>
    <w:semiHidden/>
    <w:rsid w:val="007561D3"/>
    <w:rPr>
      <w:rFonts w:ascii="Century" w:eastAsia="ＭＳ 明朝" w:hAnsi="Century" w:cs="Times New Roman"/>
      <w:b/>
      <w:bCs/>
      <w:kern w:val="0"/>
      <w:szCs w:val="20"/>
      <w:lang w:val="x-none" w:eastAsia="x-none"/>
    </w:rPr>
  </w:style>
  <w:style w:type="paragraph" w:styleId="af8">
    <w:name w:val="Closing"/>
    <w:basedOn w:val="a0"/>
    <w:link w:val="af9"/>
    <w:uiPriority w:val="99"/>
    <w:unhideWhenUsed/>
    <w:rsid w:val="00337ED5"/>
    <w:pPr>
      <w:jc w:val="right"/>
    </w:pPr>
  </w:style>
  <w:style w:type="character" w:customStyle="1" w:styleId="af9">
    <w:name w:val="結語 (文字)"/>
    <w:basedOn w:val="a1"/>
    <w:link w:val="af8"/>
    <w:uiPriority w:val="99"/>
    <w:rsid w:val="00337ED5"/>
  </w:style>
  <w:style w:type="paragraph" w:styleId="afa">
    <w:name w:val="Revision"/>
    <w:hidden/>
    <w:uiPriority w:val="99"/>
    <w:semiHidden/>
    <w:rsid w:val="002F1627"/>
  </w:style>
  <w:style w:type="character" w:customStyle="1" w:styleId="14">
    <w:name w:val="メンション1"/>
    <w:basedOn w:val="a1"/>
    <w:uiPriority w:val="99"/>
    <w:semiHidden/>
    <w:unhideWhenUsed/>
    <w:rsid w:val="009C3B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4F5C-C74B-4CCB-ABBA-3F170E08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2017-09-08T12:20:00Z</dcterms:created>
  <dcterms:modified xsi:type="dcterms:W3CDTF">2017-09-08T12:21:00Z</dcterms:modified>
</cp:coreProperties>
</file>